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7B33E" w14:textId="77777777" w:rsidR="00304F46" w:rsidRDefault="00F63396">
      <w:pPr>
        <w:spacing w:before="58"/>
        <w:ind w:left="177"/>
        <w:rPr>
          <w:rFonts w:ascii="Arial" w:eastAsia="Arial" w:hAnsi="Arial" w:cs="Arial"/>
          <w:sz w:val="37"/>
          <w:szCs w:val="37"/>
        </w:rPr>
      </w:pPr>
      <w:bookmarkStart w:id="0" w:name="_GoBack"/>
      <w:bookmarkEnd w:id="0"/>
      <w:r>
        <w:pict w14:anchorId="428A9826">
          <v:group id="_x0000_s1103" alt="" style="position:absolute;left:0;text-align:left;margin-left:56.75pt;margin-top:586.25pt;width:526.25pt;height:98.05pt;z-index:-251653120;mso-position-horizontal-relative:page;mso-position-vertical-relative:page" coordorigin="1135,11725" coordsize="10525,1961">
            <v:shape id="_x0000_s1104" alt="" style="position:absolute;left:11051;top:11734;width:599;height:638" coordorigin="11051,11734" coordsize="599,638" path="m11264,11734r31,2l11326,11739r30,7l11386,11754r28,11l11441,11778r26,14l11492,11809r23,19l11537,11848r20,22l11576,11893r16,25l11607,11944r13,27l11631,11999r8,29l11645,12059r4,30l11651,12121r,251l11051,12372r,-638l11264,11734xe" fillcolor="#e6e6e6" stroked="f">
              <v:path arrowok="t"/>
            </v:shape>
            <v:shape id="_x0000_s1105" alt="" style="position:absolute;left:11051;top:12353;width:599;height:781" coordorigin="11051,12353" coordsize="599,781" path="m11051,12353r600,l11651,13134r-600,l11051,12353xe" fillcolor="#e6e6e6" stroked="f">
              <v:path arrowok="t"/>
            </v:shape>
            <v:shape id="_x0000_s1106" alt="" style="position:absolute;left:1724;top:12353;width:9346;height:781" coordorigin="1724,12353" coordsize="9346,781" path="m1724,12353r9347,l11071,13134r-9347,l1724,12353xe" fillcolor="#e6e6e6" stroked="f">
              <v:path arrowok="t"/>
            </v:shape>
            <v:shape id="_x0000_s1107" alt="" style="position:absolute;left:1724;top:11734;width:9346;height:638" coordorigin="1724,11734" coordsize="9346,638" path="m1724,11734r9347,l11071,12372r-9347,l1724,11734xe" fillcolor="#e6e6e6" stroked="f">
              <v:path arrowok="t"/>
            </v:shape>
            <v:shape id="_x0000_s1108" alt="" style="position:absolute;left:1144;top:11734;width:599;height:638" coordorigin="1144,11734" coordsize="599,638" path="m1531,11734r213,l1744,12372r-600,l1144,12121r2,-32l1150,12059r6,-31l1164,11999r11,-28l1188,11944r15,-26l1219,11893r19,-23l1258,11848r22,-20l1303,11809r25,-17l1354,11778r27,-13l1409,11754r30,-8l1469,11739r31,-3l1531,11734xe" fillcolor="#e6e6e6" stroked="f">
              <v:path arrowok="t"/>
            </v:shape>
            <v:shape id="_x0000_s1109" alt="" style="position:absolute;left:1144;top:12353;width:599;height:781" coordorigin="1144,12353" coordsize="599,781" path="m1144,12353r600,l1744,13134r-600,l1144,12353xe" fillcolor="#e6e6e6" stroked="f">
              <v:path arrowok="t"/>
            </v:shape>
            <v:shape id="_x0000_s1110" alt="" style="position:absolute;left:1724;top:13115;width:9346;height:561" coordorigin="1724,13115" coordsize="9346,561" path="m1724,13115r9347,l11071,13676r-9347,l1724,13115xe" fillcolor="#e6e6e6" stroked="f">
              <v:path arrowok="t"/>
            </v:shape>
            <v:shape id="_x0000_s1111" alt="" style="position:absolute;left:1144;top:13115;width:599;height:561" coordorigin="1144,13115" coordsize="599,561" path="m1144,13115r600,l1744,13676r-213,l1500,13674r-31,-3l1439,13664r-30,-8l1381,13645r-27,-13l1328,13618r-25,-17l1280,13582r-22,-20l1238,13540r-19,-23l1203,13492r-15,-26l1175,13439r-11,-28l1156,13382r-6,-31l1146,13321r-2,-32l1144,13115xe" fillcolor="#e6e6e6" stroked="f">
              <v:path arrowok="t"/>
            </v:shape>
            <v:shape id="_x0000_s1112" alt="" style="position:absolute;left:11051;top:13115;width:599;height:561" coordorigin="11051,13115" coordsize="599,561" path="m11264,13676r-213,l11051,13115r600,l11651,13289r-2,32l11645,13351r-6,31l11631,13411r-11,28l11607,13466r-15,26l11576,13517r-19,23l11537,13562r-22,20l11492,13601r-25,17l11441,13632r-27,13l11386,13656r-30,8l11326,13671r-31,3l11264,13676xe" fillcolor="#e6e6e6" stroked="f">
              <v:path arrowok="t"/>
            </v:shape>
            <w10:wrap anchorx="page" anchory="page"/>
          </v:group>
        </w:pict>
      </w:r>
      <w:r>
        <w:pict w14:anchorId="295CB053">
          <v:group id="_x0000_s1096" alt="" style="position:absolute;left:0;text-align:left;margin-left:30.3pt;margin-top:543.25pt;width:552.15pt;height:33.2pt;z-index:-251654144;mso-position-horizontal-relative:page;mso-position-vertical-relative:page" coordorigin="606,10865" coordsize="11043,664">
            <v:shape id="_x0000_s1097" alt="" style="position:absolute;left:11307;top:10871;width:337;height:359" coordorigin="11307,10871" coordsize="337,359" path="m11426,10871r9,l11458,10873r22,5l11501,10884r20,9l11540,10904r18,12l11575,10930r15,16l11603,10963r12,18l11625,11001r8,21l11639,11043r3,23l11643,11089r,141l11307,11230r,-359l11426,10871xe" fillcolor="#2c344a" stroked="f">
              <v:path arrowok="t"/>
            </v:shape>
            <v:shape id="_x0000_s1098" alt="" style="position:absolute;left:938;top:10871;width:10380;height:359" coordorigin="938,10871" coordsize="10380,359" path="m938,10871r10379,l11317,11230r-10379,l938,10871xe" fillcolor="#2c344a" stroked="f">
              <v:path arrowok="t"/>
            </v:shape>
            <v:shape id="_x0000_s1099" alt="" style="position:absolute;left:612;top:10871;width:337;height:359" coordorigin="612,10871" coordsize="337,359" path="m829,10871r119,l948,11230r-336,l612,11089r2,-32l618,11035r7,-21l634,10993r10,-19l657,10956r14,-16l686,10925r18,-14l722,10899r19,-10l762,10882r22,-6l806,10872r23,-1xe" fillcolor="#2c344a" stroked="f">
              <v:path arrowok="t"/>
            </v:shape>
            <v:shape id="_x0000_s1100" alt="" style="position:absolute;left:938;top:11208;width:10380;height:316" coordorigin="938,11208" coordsize="10380,316" path="m938,11208r10379,l11317,11524r-10379,l938,11208xe" fillcolor="#2c344a" stroked="f">
              <v:path arrowok="t"/>
            </v:shape>
            <v:shape id="_x0000_s1101" alt="" style="position:absolute;left:612;top:11208;width:337;height:316" coordorigin="612,11208" coordsize="337,316" path="m612,11208r336,l948,11524r-119,l820,11524r-23,-2l775,11517r-21,-6l734,11502r-19,-11l697,11479r-17,-14l665,11449r-13,-17l640,11414r-10,-20l622,11373r-6,-21l613,11329r-1,-23l612,11208xe" fillcolor="#2c344a" stroked="f">
              <v:path arrowok="t"/>
            </v:shape>
            <v:shape id="_x0000_s1102" alt="" style="position:absolute;left:11307;top:11208;width:337;height:316" coordorigin="11307,11208" coordsize="337,316" path="m11426,11524r-119,l11307,11208r336,l11643,11306r-2,32l11637,11360r-7,21l11621,11402r-10,19l11598,11439r-14,16l11569,11470r-18,14l11533,11496r-19,10l11493,11513r-22,6l11449,11523r-23,1xe" fillcolor="#2c344a" stroked="f">
              <v:path arrowok="t"/>
            </v:shape>
            <w10:wrap anchorx="page" anchory="page"/>
          </v:group>
        </w:pict>
      </w:r>
      <w:r>
        <w:pict w14:anchorId="6856C054">
          <v:group id="_x0000_s1089" alt="" style="position:absolute;left:0;text-align:left;margin-left:56.6pt;margin-top:493.1pt;width:526.55pt;height:39.85pt;z-index:-251655168;mso-position-horizontal-relative:page;mso-position-vertical-relative:page" coordorigin="1132,9862" coordsize="10531,797">
            <v:shape id="_x0000_s1090" alt="" style="position:absolute;left:11251;top:9868;width:406;height:431" coordorigin="11251,9868" coordsize="406,431" path="m11395,9868r11,l11429,9870r22,4l11473,9880r21,8l11514,9897r19,11l11551,9920r17,14l11583,9949r15,16l11611,9982r12,19l11633,10020r8,21l11648,10062r5,22l11656,10106r1,23l11657,10299r-406,l11251,9868r144,xe" fillcolor="#e6e6e6" stroked="f">
              <v:path arrowok="t"/>
            </v:shape>
            <v:shape id="_x0000_s1091" alt="" style="position:absolute;left:1531;top:9868;width:9733;height:431" coordorigin="1531,9868" coordsize="9733,431" path="m1531,9868r9733,l11264,10299r-9733,l1531,9868xe" fillcolor="#e6e6e6" stroked="f">
              <v:path arrowok="t"/>
            </v:shape>
            <v:shape id="_x0000_s1092" alt="" style="position:absolute;left:1138;top:9868;width:406;height:431" coordorigin="1138,9868" coordsize="406,431" path="m1400,9868r144,l1544,10299r-406,l1138,10129r3,-34l1145,10073r5,-22l1158,10031r9,-20l1178,9992r12,-18l1204,9957r15,-16l1235,9927r18,-13l1271,9902r20,-10l1311,9884r22,-7l1354,9872r23,-3l1400,9868xe" fillcolor="#e6e6e6" stroked="f">
              <v:path arrowok="t"/>
            </v:shape>
            <v:shape id="_x0000_s1093" alt="" style="position:absolute;left:1531;top:10273;width:9733;height:379" coordorigin="1531,10273" coordsize="9733,379" path="m1531,10273r9733,l11264,10652r-9733,l1531,10273xe" fillcolor="#e6e6e6" stroked="f">
              <v:path arrowok="t"/>
            </v:shape>
            <v:shape id="_x0000_s1094" alt="" style="position:absolute;left:1138;top:10273;width:406;height:379" coordorigin="1138,10273" coordsize="406,379" path="m1138,10273r406,l1544,10652r-144,l1389,10652r-23,-2l1344,10646r-22,-6l1301,10632r-20,-9l1262,10612r-18,-12l1227,10586r-15,-15l1197,10555r-13,-17l1172,10519r-10,-19l1154,10479r-7,-21l1142,10436r-3,-22l1138,10391r,-118xe" fillcolor="#e6e6e6" stroked="f">
              <v:path arrowok="t"/>
            </v:shape>
            <v:shape id="_x0000_s1095" alt="" style="position:absolute;left:11251;top:10273;width:406;height:379" coordorigin="11251,10273" coordsize="406,379" path="m11395,10652r-144,l11251,10273r406,l11657,10391r-3,34l11650,10447r-5,22l11637,10489r-9,20l11617,10528r-12,18l11591,10563r-15,16l11560,10593r-18,13l11524,10618r-20,10l11484,10636r-22,7l11441,10648r-23,3l11395,10652xe" fillcolor="#e6e6e6" stroked="f">
              <v:path arrowok="t"/>
            </v:shape>
            <w10:wrap anchorx="page" anchory="page"/>
          </v:group>
        </w:pict>
      </w:r>
      <w:r>
        <w:pict w14:anchorId="73EB8CAC">
          <v:group id="_x0000_s1082" alt="" style="position:absolute;left:0;text-align:left;margin-left:30.3pt;margin-top:450.25pt;width:552.15pt;height:33.2pt;z-index:-251656192;mso-position-horizontal-relative:page;mso-position-vertical-relative:page" coordorigin="606,9005" coordsize="11043,664">
            <v:shape id="_x0000_s1083" alt="" style="position:absolute;left:11307;top:9011;width:337;height:359" coordorigin="11307,9011" coordsize="337,359" path="m11426,9011r9,l11458,9013r22,5l11501,9024r20,9l11540,9044r18,12l11575,9070r15,16l11603,9103r12,18l11625,9141r8,21l11639,9183r3,23l11643,9229r,141l11307,9370r,-359l11426,9011xe" fillcolor="#2c344a" stroked="f">
              <v:path arrowok="t"/>
            </v:shape>
            <v:shape id="_x0000_s1084" alt="" style="position:absolute;left:938;top:9011;width:10380;height:359" coordorigin="938,9011" coordsize="10380,359" path="m938,9011r10379,l11317,9370r-10379,l938,9011xe" fillcolor="#2c344a" stroked="f">
              <v:path arrowok="t"/>
            </v:shape>
            <v:shape id="_x0000_s1085" alt="" style="position:absolute;left:612;top:9011;width:337;height:359" coordorigin="612,9011" coordsize="337,359" path="m829,9011r119,l948,9370r-336,l612,9229r2,-32l618,9175r7,-21l634,9133r10,-19l657,9096r14,-16l686,9065r18,-14l722,9039r19,-10l762,9022r22,-6l806,9012r23,-1xe" fillcolor="#2c344a" stroked="f">
              <v:path arrowok="t"/>
            </v:shape>
            <v:shape id="_x0000_s1086" alt="" style="position:absolute;left:938;top:9348;width:10380;height:316" coordorigin="938,9348" coordsize="10380,316" path="m938,9348r10379,l11317,9664r-10379,l938,9348xe" fillcolor="#2c344a" stroked="f">
              <v:path arrowok="t"/>
            </v:shape>
            <v:shape id="_x0000_s1087" alt="" style="position:absolute;left:612;top:9348;width:337;height:316" coordorigin="612,9348" coordsize="337,316" path="m612,9348r336,l948,9664r-119,l820,9664r-23,-2l775,9657r-21,-6l734,9642r-19,-11l697,9619r-17,-14l665,9589r-13,-17l640,9554r-10,-20l622,9513r-6,-21l613,9469r-1,-23l612,9348xe" fillcolor="#2c344a" stroked="f">
              <v:path arrowok="t"/>
            </v:shape>
            <v:shape id="_x0000_s1088" alt="" style="position:absolute;left:11307;top:9348;width:337;height:316" coordorigin="11307,9348" coordsize="337,316" path="m11426,9664r-119,l11307,9348r336,l11643,9446r-2,32l11637,9500r-7,21l11621,9542r-10,19l11598,9579r-14,16l11569,9610r-18,14l11533,9636r-19,10l11493,9653r-22,6l11449,9663r-23,1xe" fillcolor="#2c344a" stroked="f">
              <v:path arrowok="t"/>
            </v:shape>
            <w10:wrap anchorx="page" anchory="page"/>
          </v:group>
        </w:pict>
      </w:r>
      <w:r>
        <w:pict w14:anchorId="17F98B2B">
          <v:group id="_x0000_s1072" alt="" style="position:absolute;left:0;text-align:left;margin-left:56pt;margin-top:365pt;width:526.25pt;height:73.3pt;z-index:-251657216;mso-position-horizontal-relative:page;mso-position-vertical-relative:page" coordorigin="1120,7300" coordsize="10525,1466">
            <v:shape id="_x0000_s1073" alt="" style="position:absolute;left:11036;top:7309;width:599;height:641" coordorigin="11036,7309" coordsize="599,641" path="m11249,7309r31,2l11311,7315r30,6l11371,7329r28,11l11426,7353r26,15l11477,7385r23,18l11522,7424r20,21l11561,7469r16,25l11592,7520r13,27l11616,7575r8,30l11630,7635r4,31l11635,7698r,252l11036,7950r,-641l11249,7309xe" fillcolor="#e6e6e6" stroked="f">
              <v:path arrowok="t"/>
            </v:shape>
            <v:shape id="_x0000_s1074" alt="" style="position:absolute;left:11036;top:7931;width:599;height:281" coordorigin="11036,7931" coordsize="599,281" path="m11036,7931r599,l11635,8212r-599,l11036,7931xe" fillcolor="#e6e6e6" stroked="f">
              <v:path arrowok="t"/>
            </v:shape>
            <v:shape id="_x0000_s1075" alt="" style="position:absolute;left:1710;top:7931;width:9346;height:281" coordorigin="1710,7931" coordsize="9346,281" path="m1710,7931r9345,l11055,8212r-9345,l1710,7931xe" fillcolor="#e6e6e6" stroked="f">
              <v:path arrowok="t"/>
            </v:shape>
            <v:shape id="_x0000_s1076" alt="" style="position:absolute;left:1710;top:7309;width:9346;height:641" coordorigin="1710,7309" coordsize="9346,641" path="m1710,7309r9345,l11055,7950r-9345,l1710,7309xe" fillcolor="#e6e6e6" stroked="f">
              <v:path arrowok="t"/>
            </v:shape>
            <v:shape id="_x0000_s1077" alt="" style="position:absolute;left:1130;top:7309;width:599;height:641" coordorigin="1130,7309" coordsize="599,641" path="m1516,7309r213,l1729,7950r-599,l1130,7698r1,-32l1135,7635r6,-30l1149,7575r11,-28l1173,7520r15,-26l1204,7469r19,-24l1243,7424r22,-21l1288,7385r25,-17l1339,7353r27,-13l1394,7329r30,-8l1454,7315r31,-4l1516,7309xe" fillcolor="#e6e6e6" stroked="f">
              <v:path arrowok="t"/>
            </v:shape>
            <v:shape id="_x0000_s1078" alt="" style="position:absolute;left:1130;top:7931;width:599;height:281" coordorigin="1130,7931" coordsize="599,281" path="m1130,7931r599,l1729,8212r-599,l1130,7931xe" fillcolor="#e6e6e6" stroked="f">
              <v:path arrowok="t"/>
            </v:shape>
            <v:shape id="_x0000_s1079" alt="" style="position:absolute;left:1710;top:8192;width:9346;height:563" coordorigin="1710,8192" coordsize="9346,563" path="m1710,8192r9345,l11055,8756r-9345,l1710,8192xe" fillcolor="#e6e6e6" stroked="f">
              <v:path arrowok="t"/>
            </v:shape>
            <v:shape id="_x0000_s1080" alt="" style="position:absolute;left:1130;top:8192;width:599;height:563" coordorigin="1130,8192" coordsize="599,563" path="m1130,8192r599,l1729,8756r-213,l1485,8754r-31,-4l1424,8744r-30,-8l1366,8725r-27,-13l1313,8697r-25,-17l1265,8662r-22,-21l1223,8620r-19,-24l1188,8571r-15,-26l1160,8518r-11,-28l1141,8460r-6,-30l1131,8399r-1,-32l1130,8192xe" fillcolor="#e6e6e6" stroked="f">
              <v:path arrowok="t"/>
            </v:shape>
            <v:shape id="_x0000_s1081" alt="" style="position:absolute;left:11036;top:8192;width:599;height:563" coordorigin="11036,8192" coordsize="599,563" path="m11249,8756r-213,l11036,8192r599,l11635,8367r-1,32l11630,8430r-6,30l11616,8490r-11,28l11592,8545r-15,26l11561,8596r-19,24l11522,8641r-22,21l11477,8680r-25,17l11426,8712r-27,13l11371,8736r-30,8l11311,8750r-31,4l11249,8756xe" fillcolor="#e6e6e6" stroked="f">
              <v:path arrowok="t"/>
            </v:shape>
            <w10:wrap anchorx="page" anchory="page"/>
          </v:group>
        </w:pict>
      </w:r>
      <w:r>
        <w:pict w14:anchorId="105193BE">
          <v:group id="_x0000_s1065" alt="" style="position:absolute;left:0;text-align:left;margin-left:25pt;margin-top:322pt;width:557.45pt;height:31.75pt;z-index:-251658240;mso-position-horizontal-relative:page;mso-position-vertical-relative:page" coordorigin="500,6440" coordsize="11149,635">
            <v:shape id="_x0000_s1066" alt="" style="position:absolute;left:11324;top:6445;width:320;height:343" coordorigin="11324,6445" coordsize="320,343" path="m11438,6445r15,1l11475,6449r22,5l11518,6462r20,9l11556,6483r17,14l11589,6512r14,16l11615,6547r10,19l11633,6586r6,22l11643,6630r1,23l11644,6789r-320,l11324,6445r114,xe" fillcolor="#2c344a" stroked="f">
              <v:path arrowok="t"/>
            </v:shape>
            <v:shape id="_x0000_s1067" alt="" style="position:absolute;left:816;top:6445;width:10519;height:343" coordorigin="816,6445" coordsize="10519,343" path="m816,6445r10518,l11334,6789r-10518,l816,6445xe" fillcolor="#2c344a" stroked="f">
              <v:path arrowok="t"/>
            </v:shape>
            <v:shape id="_x0000_s1068" alt="" style="position:absolute;left:506;top:6445;width:320;height:343" coordorigin="506,6445" coordsize="320,343" path="m712,6445r114,l826,6789r-320,l506,6653r,-15l509,6615r5,-21l522,6573r10,-20l543,6534r13,-17l572,6501r16,-14l606,6475r19,-10l646,6457r21,-7l689,6447r23,-2xe" fillcolor="#2c344a" stroked="f">
              <v:path arrowok="t"/>
            </v:shape>
            <v:shape id="_x0000_s1069" alt="" style="position:absolute;left:816;top:6768;width:10519;height:302" coordorigin="816,6768" coordsize="10519,302" path="m816,6768r10518,l11334,7070r-10518,l816,6768xe" fillcolor="#2c344a" stroked="f">
              <v:path arrowok="t"/>
            </v:shape>
            <v:shape id="_x0000_s1070" alt="" style="position:absolute;left:506;top:6768;width:320;height:302" coordorigin="506,6768" coordsize="320,302" path="m506,6768r320,l826,7070r-114,l697,7069r-22,-3l653,7061r-21,-8l612,7044r-18,-12l577,7018r-16,-15l547,6987r-12,-19l525,6949r-8,-20l511,6907r-4,-22l506,6862r,-94xe" fillcolor="#2c344a" stroked="f">
              <v:path arrowok="t"/>
            </v:shape>
            <v:shape id="_x0000_s1071" alt="" style="position:absolute;left:11324;top:6768;width:320;height:302" coordorigin="11324,6768" coordsize="320,302" path="m11438,7070r-114,l11324,6768r320,l11644,6862r,15l11641,6900r-5,21l11628,6942r-10,20l11607,6981r-13,17l11578,7014r-16,14l11544,7040r-19,10l11504,7058r-21,7l11461,7068r-23,2xe" fillcolor="#2c344a" stroked="f">
              <v:path arrowok="t"/>
            </v:shape>
            <w10:wrap anchorx="page" anchory="page"/>
          </v:group>
        </w:pict>
      </w:r>
      <w:r>
        <w:pict w14:anchorId="4DC5B4F0">
          <v:group id="_x0000_s1058" alt="" style="position:absolute;left:0;text-align:left;margin-left:56.05pt;margin-top:250.25pt;width:526.95pt;height:59.05pt;z-index:-251659264;mso-position-horizontal-relative:page;mso-position-vertical-relative:page" coordorigin="1121,5005" coordsize="10539,1181">
            <v:shape id="_x0000_s1059" alt="" style="position:absolute;left:11050;top:5014;width:599;height:639" coordorigin="11050,5014" coordsize="599,639" path="m11263,5014r32,2l11325,5019r31,7l11385,5034r28,11l11440,5058r26,15l11491,5089r23,19l11536,5128r20,22l11575,5173r16,25l11606,5224r13,27l11630,5279r8,30l11645,5339r3,31l11650,5401r,252l11050,5653r,-639l11263,5014xe" fillcolor="#e6e6e6" stroked="f">
              <v:path arrowok="t"/>
            </v:shape>
            <v:shape id="_x0000_s1060" alt="" style="position:absolute;left:1710;top:5014;width:9359;height:600" coordorigin="1710,5014" coordsize="9359,600" path="m1710,5014r9360,l11070,5614r-9360,l1710,5014xe" fillcolor="#e6e6e6" stroked="f">
              <v:path arrowok="t"/>
            </v:shape>
            <v:shape id="_x0000_s1061" alt="" style="position:absolute;left:1130;top:5014;width:599;height:639" coordorigin="1130,5014" coordsize="599,639" path="m1517,5014r213,l1730,5653r-600,l1130,5401r2,-31l1135,5339r7,-30l1150,5279r11,-28l1174,5224r15,-26l1205,5173r19,-23l1244,5128r22,-20l1289,5089r25,-16l1340,5058r27,-13l1395,5034r29,-8l1455,5019r30,-3l1517,5014xe" fillcolor="#e6e6e6" stroked="f">
              <v:path arrowok="t"/>
            </v:shape>
            <v:shape id="_x0000_s1062" alt="" style="position:absolute;left:1710;top:5614;width:9359;height:561" coordorigin="1710,5614" coordsize="9359,561" path="m1710,5614r9360,l11070,6176r-9360,l1710,5614xe" fillcolor="#e6e6e6" stroked="f">
              <v:path arrowok="t"/>
            </v:shape>
            <v:shape id="_x0000_s1063" alt="" style="position:absolute;left:1130;top:5614;width:599;height:561" coordorigin="1130,5614" coordsize="599,561" path="m1130,5614r600,l1730,6176r-213,l1485,6174r-30,-3l1424,6164r-29,-8l1367,6145r-27,-13l1314,6117r-25,-16l1266,6082r-22,-20l1224,6040r-19,-23l1189,5992r-15,-26l1161,5939r-11,-28l1142,5881r-7,-30l1132,5820r-2,-31l1130,5614xe" fillcolor="#e6e6e6" stroked="f">
              <v:path arrowok="t"/>
            </v:shape>
            <v:shape id="_x0000_s1064" alt="" style="position:absolute;left:11050;top:5614;width:599;height:561" coordorigin="11050,5614" coordsize="599,561" path="m11263,6176r-213,l11050,5614r600,l11650,5789r-2,31l11645,5851r-7,30l11630,5911r-11,28l11606,5966r-15,26l11575,6017r-19,23l11536,6062r-22,20l11491,6101r-25,16l11440,6132r-27,13l11385,6156r-29,8l11325,6171r-30,3l11263,6176xe" fillcolor="#e6e6e6" stroked="f">
              <v:path arrowok="t"/>
            </v:shape>
            <w10:wrap anchorx="page" anchory="page"/>
          </v:group>
        </w:pict>
      </w:r>
      <w:r>
        <w:pict w14:anchorId="0C0549B2">
          <v:group id="_x0000_s1051" alt="" style="position:absolute;left:0;text-align:left;margin-left:23.55pt;margin-top:206.5pt;width:555.1pt;height:33.2pt;z-index:-251660288;mso-position-horizontal-relative:page;mso-position-vertical-relative:page" coordorigin="471,4130" coordsize="11102,664">
            <v:shape id="_x0000_s1052" alt="" style="position:absolute;left:11231;top:4136;width:337;height:359" coordorigin="11231,4136" coordsize="337,359" path="m11351,4136r9,l11382,4138r22,5l11426,4149r20,9l11465,4169r18,12l11499,4195r16,16l11528,4228r12,18l11550,4266r8,21l11563,4308r4,23l11568,4354r,141l11231,4495r,-359l11351,4136xe" fillcolor="#2c344a" stroked="f">
              <v:path arrowok="t"/>
            </v:shape>
            <v:shape id="_x0000_s1053" alt="" style="position:absolute;left:803;top:4136;width:10439;height:359" coordorigin="803,4136" coordsize="10439,359" path="m803,4136r10439,l11242,4495r-10439,l803,4136xe" fillcolor="#2c344a" stroked="f">
              <v:path arrowok="t"/>
            </v:shape>
            <v:shape id="_x0000_s1054" alt="" style="position:absolute;left:477;top:4136;width:337;height:359" coordorigin="477,4136" coordsize="337,359" path="m694,4136r120,l814,4495r-337,l477,4354r2,-32l484,4300r6,-21l499,4258r11,-19l522,4221r14,-16l552,4190r17,-14l587,4164r20,-10l627,4147r22,-6l671,4137r23,-1xe" fillcolor="#2c344a" stroked="f">
              <v:path arrowok="t"/>
            </v:shape>
            <v:shape id="_x0000_s1055" alt="" style="position:absolute;left:803;top:4473;width:10439;height:316" coordorigin="803,4473" coordsize="10439,316" path="m803,4473r10439,l11242,4789r-10439,l803,4473xe" fillcolor="#2c344a" stroked="f">
              <v:path arrowok="t"/>
            </v:shape>
            <v:shape id="_x0000_s1056" alt="" style="position:absolute;left:477;top:4473;width:337;height:316" coordorigin="477,4473" coordsize="337,316" path="m477,4473r337,l814,4789r-120,l685,4789r-22,-2l641,4782r-22,-6l599,4767r-19,-11l562,4744r-16,-14l530,4714r-13,-17l505,4679r-10,-20l487,4638r-5,-21l478,4594r-1,-23l477,4473xe" fillcolor="#2c344a" stroked="f">
              <v:path arrowok="t"/>
            </v:shape>
            <v:shape id="_x0000_s1057" alt="" style="position:absolute;left:11231;top:4473;width:337;height:316" coordorigin="11231,4473" coordsize="337,316" path="m11351,4789r-120,l11231,4473r337,l11568,4571r-2,32l11561,4625r-6,21l11546,4667r-11,19l11523,4704r-14,16l11493,4735r-17,14l11458,4761r-20,10l11418,4778r-22,6l11374,4788r-23,1xe" fillcolor="#2c344a" stroked="f">
              <v:path arrowok="t"/>
            </v:shape>
            <w10:wrap anchorx="page" anchory="page"/>
          </v:group>
        </w:pict>
      </w:r>
      <w:r>
        <w:pict w14:anchorId="1CE25C51">
          <v:group id="_x0000_s1041" alt="" style="position:absolute;left:0;text-align:left;margin-left:53.05pt;margin-top:125pt;width:527.7pt;height:69.55pt;z-index:-251661312;mso-position-horizontal-relative:page;mso-position-vertical-relative:page" coordorigin="1061,2500" coordsize="10554,1391">
            <v:shape id="_x0000_s1042" alt="" style="position:absolute;left:11005;top:2509;width:599;height:638" coordorigin="11005,2509" coordsize="599,638" path="m11218,2509r32,2l11281,2514r30,7l11340,2529r28,11l11395,2553r26,14l11446,2584r23,19l11491,2623r20,22l11530,2668r17,25l11561,2719r13,27l11585,2774r9,29l11600,2834r4,30l11605,2896r,251l11005,3147r,-638l11218,2509xe" fillcolor="#e6e6e6" stroked="f">
              <v:path arrowok="t"/>
            </v:shape>
            <v:shape id="_x0000_s1043" alt="" style="position:absolute;left:11005;top:3128;width:599;height:211" coordorigin="11005,3128" coordsize="599,211" path="m11005,3128r600,l11605,3339r-600,l11005,3128xe" fillcolor="#e6e6e6" stroked="f">
              <v:path arrowok="t"/>
            </v:shape>
            <v:shape id="_x0000_s1044" alt="" style="position:absolute;left:1650;top:3128;width:9375;height:211" coordorigin="1650,3128" coordsize="9375,211" path="m1650,3128r9375,l11025,3339r-9375,l1650,3128xe" fillcolor="#e6e6e6" stroked="f">
              <v:path arrowok="t"/>
            </v:shape>
            <v:shape id="_x0000_s1045" alt="" style="position:absolute;left:1650;top:2509;width:9375;height:638" coordorigin="1650,2509" coordsize="9375,638" path="m1650,2509r9375,l11025,3147r-9375,l1650,2509xe" fillcolor="#e6e6e6" stroked="f">
              <v:path arrowok="t"/>
            </v:shape>
            <v:shape id="_x0000_s1046" alt="" style="position:absolute;left:1070;top:2509;width:599;height:638" coordorigin="1070,2509" coordsize="599,638" path="m1457,2509r213,l1670,3147r-600,l1070,2896r1,-32l1075,2834r6,-31l1090,2774r11,-28l1114,2719r14,-26l1145,2668r19,-23l1184,2623r22,-20l1229,2584r25,-17l1280,2553r27,-13l1335,2529r29,-8l1394,2514r31,-3l1457,2509xe" fillcolor="#e6e6e6" stroked="f">
              <v:path arrowok="t"/>
            </v:shape>
            <v:shape id="_x0000_s1047" alt="" style="position:absolute;left:1070;top:3128;width:599;height:211" coordorigin="1070,3128" coordsize="599,211" path="m1070,3128r600,l1670,3339r-600,l1070,3128xe" fillcolor="#e6e6e6" stroked="f">
              <v:path arrowok="t"/>
            </v:shape>
            <v:shape id="_x0000_s1048" alt="" style="position:absolute;left:1650;top:3320;width:9375;height:561" coordorigin="1650,3320" coordsize="9375,561" path="m1650,3320r9375,l11025,3881r-9375,l1650,3320xe" fillcolor="#e6e6e6" stroked="f">
              <v:path arrowok="t"/>
            </v:shape>
            <v:shape id="_x0000_s1049" alt="" style="position:absolute;left:1070;top:3320;width:599;height:561" coordorigin="1070,3320" coordsize="599,561" path="m1070,3320r600,l1670,3881r-213,l1425,3879r-31,-3l1364,3869r-29,-8l1307,3850r-27,-13l1254,3823r-25,-17l1206,3787r-22,-20l1164,3745r-19,-23l1128,3697r-14,-26l1101,3644r-11,-28l1081,3587r-6,-31l1071,3526r-1,-32l1070,3320xe" fillcolor="#e6e6e6" stroked="f">
              <v:path arrowok="t"/>
            </v:shape>
            <v:shape id="_x0000_s1050" alt="" style="position:absolute;left:11005;top:3320;width:599;height:561" coordorigin="11005,3320" coordsize="599,561" path="m11218,3881r-213,l11005,3320r600,l11605,3494r-1,32l11600,3556r-6,31l11585,3616r-11,28l11561,3671r-14,26l11530,3722r-19,23l11491,3767r-22,20l11446,3806r-25,17l11395,3837r-27,13l11340,3861r-29,8l11281,3876r-31,3l11218,3881xe" fillcolor="#e6e6e6" stroked="f">
              <v:path arrowok="t"/>
            </v:shape>
            <w10:wrap anchorx="page" anchory="page"/>
          </v:group>
        </w:pict>
      </w:r>
      <w:r>
        <w:pict w14:anchorId="13040511">
          <v:group id="_x0000_s1034" alt="" style="position:absolute;left:0;text-align:left;margin-left:23.5pt;margin-top:82pt;width:555.95pt;height:31.75pt;z-index:-251662336;mso-position-horizontal-relative:page;mso-position-vertical-relative:page" coordorigin="470,1640" coordsize="11119,635">
            <v:shape id="_x0000_s1035" alt="" style="position:absolute;left:11264;top:1645;width:320;height:343" coordorigin="11264,1645" coordsize="320,343" path="m11378,1645r15,1l11415,1649r22,5l11458,1662r20,9l11496,1683r17,14l11529,1712r14,16l11555,1747r10,19l11573,1786r6,22l11583,1830r1,23l11584,1989r-320,l11264,1645r114,xe" fillcolor="#2c344a" stroked="f">
              <v:path arrowok="t"/>
            </v:shape>
            <v:shape id="_x0000_s1036" alt="" style="position:absolute;left:786;top:1645;width:10489;height:343" coordorigin="786,1645" coordsize="10489,343" path="m786,1645r10488,l11274,1989r-10488,l786,1645xe" fillcolor="#2c344a" stroked="f">
              <v:path arrowok="t"/>
            </v:shape>
            <v:shape id="_x0000_s1037" alt="" style="position:absolute;left:476;top:1645;width:320;height:343" coordorigin="476,1645" coordsize="320,343" path="m682,1645r114,l796,1989r-320,l476,1853r,-15l479,1815r5,-21l492,1773r10,-20l513,1734r13,-17l542,1701r16,-14l576,1675r19,-10l616,1657r21,-7l659,1647r23,-2xe" fillcolor="#2c344a" stroked="f">
              <v:path arrowok="t"/>
            </v:shape>
            <v:shape id="_x0000_s1038" alt="" style="position:absolute;left:786;top:1968;width:10489;height:302" coordorigin="786,1968" coordsize="10489,302" path="m786,1968r10488,l11274,2270r-10488,l786,1968xe" fillcolor="#2c344a" stroked="f">
              <v:path arrowok="t"/>
            </v:shape>
            <v:shape id="_x0000_s1039" alt="" style="position:absolute;left:476;top:1968;width:320;height:302" coordorigin="476,1968" coordsize="320,302" path="m476,1968r320,l796,2270r-114,l667,2269r-22,-3l623,2261r-21,-8l582,2244r-18,-12l547,2218r-16,-15l517,2187r-12,-19l495,2149r-8,-20l481,2107r-4,-22l476,2062r,-94xe" fillcolor="#2c344a" stroked="f">
              <v:path arrowok="t"/>
            </v:shape>
            <v:shape id="_x0000_s1040" alt="" style="position:absolute;left:11264;top:1968;width:320;height:302" coordorigin="11264,1968" coordsize="320,302" path="m11378,2270r-114,l11264,1968r320,l11584,2062r,15l11581,2100r-5,21l11568,2142r-10,20l11547,2181r-13,17l11518,2214r-16,14l11484,2240r-19,10l11444,2258r-21,7l11401,2268r-23,2xe" fillcolor="#2c344a" stroked="f">
              <v:path arrowok="t"/>
            </v:shape>
            <w10:wrap anchorx="page" anchory="page"/>
          </v:group>
        </w:pict>
      </w:r>
      <w:r>
        <w:pict w14:anchorId="5532F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401.25pt;margin-top:-6.75pt;width:211.5pt;height:84pt;z-index:-251663360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pict w14:anchorId="5804AE96">
          <v:group id="_x0000_s1026" alt="" style="position:absolute;left:0;text-align:left;margin-left:27.35pt;margin-top:26.6pt;width:326.3pt;height:40.6pt;z-index:-251664384;mso-position-horizontal-relative:page;mso-position-vertical-relative:page" coordorigin="547,532" coordsize="6526,812">
            <v:shape id="_x0000_s1027" alt="" style="position:absolute;left:6652;top:538;width:415;height:439" coordorigin="6652,538" coordsize="415,439" path="m6799,538r20,1l6842,542r22,4l6885,553r21,8l6926,570r18,11l6962,594r17,14l6994,623r15,17l7021,657r12,19l7043,695r8,21l7058,737r4,22l7065,781r1,23l7066,977r-414,l6652,538r147,xe" fillcolor="#2c344a" stroked="f">
              <v:path arrowok="t"/>
            </v:shape>
            <v:shape id="_x0000_s1028" alt="" style="position:absolute;left:955;top:538;width:5710;height:439" coordorigin="955,538" coordsize="5710,439" path="m955,538r5710,l6665,977r-5710,l955,538xe" fillcolor="#2c344a" stroked="f">
              <v:path arrowok="t"/>
            </v:shape>
            <v:shape id="_x0000_s1029" alt="" style="position:absolute;left:554;top:538;width:415;height:439" coordorigin="554,538" coordsize="415,439" path="m821,538r147,l968,977r-414,l554,804r,-20l557,762r5,-22l568,719r8,-21l586,678r11,-18l610,642r14,-17l639,610r17,-14l673,583r19,-11l712,562r20,-8l753,547r22,-5l798,539r23,-1xe" fillcolor="#2c344a" stroked="f">
              <v:path arrowok="t"/>
            </v:shape>
            <v:shape id="_x0000_s1030" alt="" style="position:absolute;left:955;top:951;width:5710;height:386" coordorigin="955,951" coordsize="5710,386" path="m955,951r5710,l6665,1337r-5710,l955,951xe" fillcolor="#2c344a" stroked="f">
              <v:path arrowok="t"/>
            </v:shape>
            <v:shape id="_x0000_s1031" alt="" style="position:absolute;left:554;top:951;width:415;height:386" coordorigin="554,951" coordsize="415,386" path="m554,951r414,l968,1337r-147,l801,1336r-23,-3l756,1329r-21,-7l714,1314r-20,-9l676,1294r-18,-13l641,1267r-15,-15l611,1235r-12,-17l587,1199r-10,-19l569,1159r-7,-21l558,1116r-3,-22l554,1071r,-120xe" fillcolor="#2c344a" stroked="f">
              <v:path arrowok="t"/>
            </v:shape>
            <v:shape id="_x0000_s1032" alt="" style="position:absolute;left:6652;top:951;width:415;height:386" coordorigin="6652,951" coordsize="415,386" path="m6799,1337r-147,l6652,951r414,l7066,1071r,20l7063,1113r-5,22l7052,1156r-8,21l7034,1197r-11,18l7010,1233r-14,17l6981,1265r-17,14l6947,1292r-19,11l6908,1313r-20,8l6867,1328r-22,5l6822,1336r-23,1xe" fillcolor="#2c344a" stroked="f">
              <v:path arrowok="t"/>
            </v:shape>
            <w10:wrap anchorx="page" anchory="page"/>
          </v:group>
        </w:pict>
      </w:r>
      <w:r w:rsidR="00FF39F7">
        <w:rPr>
          <w:rFonts w:ascii="Arial" w:eastAsia="Arial" w:hAnsi="Arial" w:cs="Arial"/>
          <w:color w:val="FFFFFF"/>
          <w:sz w:val="37"/>
          <w:szCs w:val="37"/>
        </w:rPr>
        <w:t>Quick Q&amp;A for Parents</w:t>
      </w:r>
    </w:p>
    <w:p w14:paraId="52D4018D" w14:textId="77777777" w:rsidR="00304F46" w:rsidRDefault="00304F46">
      <w:pPr>
        <w:spacing w:line="200" w:lineRule="exact"/>
      </w:pPr>
    </w:p>
    <w:p w14:paraId="2A4C689F" w14:textId="77777777" w:rsidR="00304F46" w:rsidRDefault="00304F46">
      <w:pPr>
        <w:spacing w:line="200" w:lineRule="exact"/>
      </w:pPr>
    </w:p>
    <w:p w14:paraId="505672E7" w14:textId="77777777" w:rsidR="00304F46" w:rsidRDefault="00304F46">
      <w:pPr>
        <w:spacing w:before="2" w:line="200" w:lineRule="exact"/>
      </w:pPr>
    </w:p>
    <w:p w14:paraId="1F82EB46" w14:textId="77777777" w:rsidR="00304F46" w:rsidRDefault="00FF39F7">
      <w:pPr>
        <w:spacing w:line="360" w:lineRule="exact"/>
        <w:ind w:left="156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FFFFFF"/>
          <w:position w:val="-1"/>
          <w:sz w:val="33"/>
          <w:szCs w:val="33"/>
        </w:rPr>
        <w:t>What is Peachjar?</w:t>
      </w:r>
    </w:p>
    <w:p w14:paraId="7C88B0B8" w14:textId="77777777" w:rsidR="00304F46" w:rsidRDefault="00304F46">
      <w:pPr>
        <w:spacing w:before="5" w:line="140" w:lineRule="exact"/>
        <w:rPr>
          <w:sz w:val="14"/>
          <w:szCs w:val="14"/>
        </w:rPr>
      </w:pPr>
    </w:p>
    <w:p w14:paraId="22F0904F" w14:textId="77777777" w:rsidR="00304F46" w:rsidRDefault="00304F46">
      <w:pPr>
        <w:spacing w:line="200" w:lineRule="exact"/>
      </w:pPr>
    </w:p>
    <w:p w14:paraId="01DCFE25" w14:textId="77777777" w:rsidR="00304F46" w:rsidRDefault="00304F46">
      <w:pPr>
        <w:spacing w:line="200" w:lineRule="exact"/>
      </w:pPr>
    </w:p>
    <w:p w14:paraId="160E83F2" w14:textId="77777777" w:rsidR="00304F46" w:rsidRDefault="00FF39F7">
      <w:pPr>
        <w:spacing w:before="27"/>
        <w:ind w:left="7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C344A"/>
          <w:w w:val="99"/>
          <w:sz w:val="25"/>
          <w:szCs w:val="25"/>
        </w:rPr>
        <w:t>Peachjar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provides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the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most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highly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effective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method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of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digital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flyer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distribution.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With</w:t>
      </w:r>
    </w:p>
    <w:p w14:paraId="45E89EBA" w14:textId="77777777" w:rsidR="00304F46" w:rsidRDefault="00FF39F7">
      <w:pPr>
        <w:spacing w:before="5" w:line="340" w:lineRule="atLeast"/>
        <w:ind w:left="760" w:right="2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C344A"/>
          <w:w w:val="99"/>
          <w:sz w:val="25"/>
          <w:szCs w:val="25"/>
        </w:rPr>
        <w:t>Peachjar,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the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paper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flyers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that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were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being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carried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home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by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child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will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be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emailed directly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to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you.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Only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district-approved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flyers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are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sent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to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through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Peachjar.</w:t>
      </w:r>
    </w:p>
    <w:p w14:paraId="081E1ED0" w14:textId="77777777" w:rsidR="00304F46" w:rsidRDefault="00304F46">
      <w:pPr>
        <w:spacing w:before="3" w:line="160" w:lineRule="exact"/>
        <w:rPr>
          <w:sz w:val="16"/>
          <w:szCs w:val="16"/>
        </w:rPr>
      </w:pPr>
    </w:p>
    <w:p w14:paraId="0690D1DB" w14:textId="77777777" w:rsidR="00304F46" w:rsidRDefault="00304F46">
      <w:pPr>
        <w:spacing w:line="200" w:lineRule="exact"/>
      </w:pPr>
    </w:p>
    <w:p w14:paraId="7CCF6C30" w14:textId="77777777" w:rsidR="00304F46" w:rsidRDefault="00304F46">
      <w:pPr>
        <w:spacing w:line="200" w:lineRule="exact"/>
      </w:pPr>
    </w:p>
    <w:p w14:paraId="3C765F08" w14:textId="77777777" w:rsidR="00304F46" w:rsidRDefault="00FF39F7">
      <w:pPr>
        <w:spacing w:before="19" w:line="360" w:lineRule="exact"/>
        <w:ind w:left="114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FFFFFF"/>
          <w:position w:val="-1"/>
          <w:sz w:val="33"/>
          <w:szCs w:val="33"/>
        </w:rPr>
        <w:t>"I never received a username and password."</w:t>
      </w:r>
    </w:p>
    <w:p w14:paraId="24287778" w14:textId="77777777" w:rsidR="00304F46" w:rsidRDefault="00304F46">
      <w:pPr>
        <w:spacing w:line="200" w:lineRule="exact"/>
      </w:pPr>
    </w:p>
    <w:p w14:paraId="3F7C0DF6" w14:textId="77777777" w:rsidR="00304F46" w:rsidRDefault="00304F46">
      <w:pPr>
        <w:spacing w:line="200" w:lineRule="exact"/>
      </w:pPr>
    </w:p>
    <w:p w14:paraId="15306844" w14:textId="77777777" w:rsidR="00304F46" w:rsidRDefault="00304F46">
      <w:pPr>
        <w:spacing w:line="220" w:lineRule="exact"/>
        <w:rPr>
          <w:sz w:val="22"/>
          <w:szCs w:val="22"/>
        </w:rPr>
      </w:pPr>
    </w:p>
    <w:p w14:paraId="7D1CC0A2" w14:textId="77777777" w:rsidR="00304F46" w:rsidRDefault="00FF39F7">
      <w:pPr>
        <w:spacing w:before="27"/>
        <w:ind w:left="7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C344A"/>
          <w:w w:val="99"/>
          <w:sz w:val="25"/>
          <w:szCs w:val="25"/>
        </w:rPr>
        <w:t>Go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to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Peachjar.com,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click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Login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and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then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click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Forgot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Password.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new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password</w:t>
      </w:r>
    </w:p>
    <w:p w14:paraId="5316EF13" w14:textId="77777777" w:rsidR="00304F46" w:rsidRDefault="00FF39F7">
      <w:pPr>
        <w:spacing w:before="57" w:line="280" w:lineRule="exact"/>
        <w:ind w:left="76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will</w:t>
      </w:r>
      <w:proofErr w:type="gramEnd"/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be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emailed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to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you.</w:t>
      </w:r>
    </w:p>
    <w:p w14:paraId="31DE9F38" w14:textId="77777777" w:rsidR="00304F46" w:rsidRDefault="00304F46">
      <w:pPr>
        <w:spacing w:line="200" w:lineRule="exact"/>
      </w:pPr>
    </w:p>
    <w:p w14:paraId="448EEFB9" w14:textId="77777777" w:rsidR="00304F46" w:rsidRDefault="00304F46">
      <w:pPr>
        <w:spacing w:line="200" w:lineRule="exact"/>
      </w:pPr>
    </w:p>
    <w:p w14:paraId="3A8F77E1" w14:textId="77777777" w:rsidR="00304F46" w:rsidRDefault="00304F46">
      <w:pPr>
        <w:spacing w:before="4" w:line="240" w:lineRule="exact"/>
        <w:rPr>
          <w:sz w:val="24"/>
          <w:szCs w:val="24"/>
        </w:rPr>
      </w:pPr>
    </w:p>
    <w:p w14:paraId="2CF6CD41" w14:textId="77777777" w:rsidR="00304F46" w:rsidRDefault="00FF39F7">
      <w:pPr>
        <w:spacing w:before="19" w:line="360" w:lineRule="exact"/>
        <w:ind w:left="184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FFFFFF"/>
          <w:position w:val="-1"/>
          <w:sz w:val="33"/>
          <w:szCs w:val="33"/>
        </w:rPr>
        <w:t>"I tried to register but it says my email is already in use."</w:t>
      </w:r>
    </w:p>
    <w:p w14:paraId="132CFA47" w14:textId="77777777" w:rsidR="00304F46" w:rsidRDefault="00304F46">
      <w:pPr>
        <w:spacing w:line="180" w:lineRule="exact"/>
        <w:rPr>
          <w:sz w:val="19"/>
          <w:szCs w:val="19"/>
        </w:rPr>
      </w:pPr>
    </w:p>
    <w:p w14:paraId="3F8A2A18" w14:textId="77777777" w:rsidR="00304F46" w:rsidRDefault="00304F46">
      <w:pPr>
        <w:spacing w:line="200" w:lineRule="exact"/>
      </w:pPr>
    </w:p>
    <w:p w14:paraId="327DAC51" w14:textId="77777777" w:rsidR="00304F46" w:rsidRDefault="00304F46">
      <w:pPr>
        <w:spacing w:line="200" w:lineRule="exact"/>
      </w:pPr>
    </w:p>
    <w:p w14:paraId="1A4871D9" w14:textId="77777777" w:rsidR="00304F46" w:rsidRDefault="00FF39F7">
      <w:pPr>
        <w:spacing w:before="27"/>
        <w:ind w:left="8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C344A"/>
          <w:w w:val="99"/>
          <w:sz w:val="25"/>
          <w:szCs w:val="25"/>
        </w:rPr>
        <w:t>An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account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was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created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for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when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school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launched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Peachjar.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Please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go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to</w:t>
      </w:r>
    </w:p>
    <w:p w14:paraId="6844642D" w14:textId="77777777" w:rsidR="00304F46" w:rsidRDefault="00FF39F7">
      <w:pPr>
        <w:spacing w:before="5" w:line="340" w:lineRule="atLeast"/>
        <w:ind w:left="820" w:right="29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C344A"/>
          <w:w w:val="99"/>
          <w:sz w:val="25"/>
          <w:szCs w:val="25"/>
        </w:rPr>
        <w:t>Peachjar.com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and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click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Login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and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then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click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Forgot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Password.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new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password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will be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emailed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to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you.</w:t>
      </w:r>
    </w:p>
    <w:p w14:paraId="22C40417" w14:textId="77777777" w:rsidR="00304F46" w:rsidRDefault="00304F46">
      <w:pPr>
        <w:spacing w:before="8" w:line="160" w:lineRule="exact"/>
        <w:rPr>
          <w:sz w:val="17"/>
          <w:szCs w:val="17"/>
        </w:rPr>
      </w:pPr>
    </w:p>
    <w:p w14:paraId="54DDB5DA" w14:textId="77777777" w:rsidR="00304F46" w:rsidRDefault="00304F46">
      <w:pPr>
        <w:spacing w:line="200" w:lineRule="exact"/>
      </w:pPr>
    </w:p>
    <w:p w14:paraId="589661AF" w14:textId="77777777" w:rsidR="00304F46" w:rsidRDefault="00304F46">
      <w:pPr>
        <w:spacing w:line="200" w:lineRule="exact"/>
      </w:pPr>
    </w:p>
    <w:p w14:paraId="1C2E4939" w14:textId="77777777" w:rsidR="00304F46" w:rsidRDefault="00FF39F7">
      <w:pPr>
        <w:spacing w:before="19" w:line="360" w:lineRule="exact"/>
        <w:ind w:left="213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FFFFFF"/>
          <w:position w:val="-1"/>
          <w:sz w:val="33"/>
          <w:szCs w:val="33"/>
        </w:rPr>
        <w:t>"How do I add or remove a school from my account?"</w:t>
      </w:r>
    </w:p>
    <w:p w14:paraId="36BBD099" w14:textId="77777777" w:rsidR="00304F46" w:rsidRDefault="00304F46">
      <w:pPr>
        <w:spacing w:line="180" w:lineRule="exact"/>
        <w:rPr>
          <w:sz w:val="19"/>
          <w:szCs w:val="19"/>
        </w:rPr>
      </w:pPr>
    </w:p>
    <w:p w14:paraId="5E3E3C98" w14:textId="77777777" w:rsidR="00304F46" w:rsidRDefault="00304F46">
      <w:pPr>
        <w:spacing w:line="200" w:lineRule="exact"/>
      </w:pPr>
    </w:p>
    <w:p w14:paraId="14A78A35" w14:textId="77777777" w:rsidR="00304F46" w:rsidRDefault="00304F46">
      <w:pPr>
        <w:spacing w:line="200" w:lineRule="exact"/>
      </w:pPr>
    </w:p>
    <w:p w14:paraId="7A6DD7CF" w14:textId="77777777" w:rsidR="00304F46" w:rsidRDefault="00FF39F7">
      <w:pPr>
        <w:spacing w:before="27" w:line="280" w:lineRule="exact"/>
        <w:ind w:left="7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Log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in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to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your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account,</w:t>
      </w:r>
      <w:proofErr w:type="gramEnd"/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click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Notification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Preferences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to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add/remove</w:t>
      </w:r>
      <w:r>
        <w:rPr>
          <w:rFonts w:ascii="Arial" w:eastAsia="Arial" w:hAnsi="Arial" w:cs="Arial"/>
          <w:color w:val="2C344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position w:val="-1"/>
          <w:sz w:val="25"/>
          <w:szCs w:val="25"/>
        </w:rPr>
        <w:t>schools.</w:t>
      </w:r>
    </w:p>
    <w:p w14:paraId="62FD281E" w14:textId="77777777" w:rsidR="00304F46" w:rsidRDefault="00304F46">
      <w:pPr>
        <w:spacing w:before="9" w:line="160" w:lineRule="exact"/>
        <w:rPr>
          <w:sz w:val="16"/>
          <w:szCs w:val="16"/>
        </w:rPr>
      </w:pPr>
    </w:p>
    <w:p w14:paraId="24F8F3EC" w14:textId="77777777" w:rsidR="00304F46" w:rsidRDefault="00304F46">
      <w:pPr>
        <w:spacing w:line="200" w:lineRule="exact"/>
      </w:pPr>
    </w:p>
    <w:p w14:paraId="7DB26339" w14:textId="77777777" w:rsidR="00304F46" w:rsidRDefault="00304F46">
      <w:pPr>
        <w:spacing w:line="200" w:lineRule="exact"/>
      </w:pPr>
    </w:p>
    <w:p w14:paraId="3F956E47" w14:textId="77777777" w:rsidR="00304F46" w:rsidRDefault="00FF39F7">
      <w:pPr>
        <w:spacing w:before="19" w:line="360" w:lineRule="exact"/>
        <w:ind w:left="224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FFFFFF"/>
          <w:position w:val="-1"/>
          <w:sz w:val="33"/>
          <w:szCs w:val="33"/>
        </w:rPr>
        <w:t>"Can a parent upload a flyer?"</w:t>
      </w:r>
    </w:p>
    <w:p w14:paraId="62B47B46" w14:textId="77777777" w:rsidR="00304F46" w:rsidRDefault="00304F46">
      <w:pPr>
        <w:spacing w:line="200" w:lineRule="exact"/>
      </w:pPr>
    </w:p>
    <w:p w14:paraId="40EA1255" w14:textId="77777777" w:rsidR="00304F46" w:rsidRDefault="00304F46">
      <w:pPr>
        <w:spacing w:before="5" w:line="280" w:lineRule="exact"/>
        <w:rPr>
          <w:sz w:val="28"/>
          <w:szCs w:val="28"/>
        </w:rPr>
      </w:pPr>
    </w:p>
    <w:p w14:paraId="6ECE21EA" w14:textId="77777777" w:rsidR="00304F46" w:rsidRDefault="00FF39F7">
      <w:pPr>
        <w:spacing w:before="27" w:line="288" w:lineRule="auto"/>
        <w:ind w:left="880" w:right="25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C344A"/>
          <w:w w:val="99"/>
          <w:sz w:val="25"/>
          <w:szCs w:val="25"/>
        </w:rPr>
        <w:t>If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would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like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to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upload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flyer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for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community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organization,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contact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Peachjar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to have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account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type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changed.</w:t>
      </w:r>
    </w:p>
    <w:p w14:paraId="74F80272" w14:textId="77777777" w:rsidR="00304F46" w:rsidRDefault="00FF39F7">
      <w:pPr>
        <w:spacing w:before="1" w:line="288" w:lineRule="auto"/>
        <w:ind w:left="880" w:right="5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C344A"/>
          <w:w w:val="99"/>
          <w:sz w:val="25"/>
          <w:szCs w:val="25"/>
        </w:rPr>
        <w:t>If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would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like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to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upload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flyer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for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school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event,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contact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school's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Peachjar administrator.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This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person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can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either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upload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the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flyer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for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or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assign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you</w:t>
      </w:r>
      <w:r>
        <w:rPr>
          <w:rFonts w:ascii="Arial" w:eastAsia="Arial" w:hAnsi="Arial" w:cs="Arial"/>
          <w:color w:val="2C344A"/>
          <w:sz w:val="25"/>
          <w:szCs w:val="25"/>
        </w:rPr>
        <w:t xml:space="preserve"> </w:t>
      </w:r>
      <w:r>
        <w:rPr>
          <w:rFonts w:ascii="Arial" w:eastAsia="Arial" w:hAnsi="Arial" w:cs="Arial"/>
          <w:color w:val="2C344A"/>
          <w:w w:val="99"/>
          <w:sz w:val="25"/>
          <w:szCs w:val="25"/>
        </w:rPr>
        <w:t>uploading privileges.</w:t>
      </w:r>
    </w:p>
    <w:p w14:paraId="6982B3BE" w14:textId="77777777" w:rsidR="00304F46" w:rsidRDefault="00304F46">
      <w:pPr>
        <w:spacing w:before="7" w:line="280" w:lineRule="exact"/>
        <w:rPr>
          <w:sz w:val="28"/>
          <w:szCs w:val="28"/>
        </w:rPr>
      </w:pPr>
    </w:p>
    <w:p w14:paraId="56366241" w14:textId="77777777" w:rsidR="00304F46" w:rsidRDefault="00FF39F7">
      <w:pPr>
        <w:ind w:left="4471" w:right="3116"/>
        <w:jc w:val="center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b/>
          <w:color w:val="212121"/>
          <w:w w:val="99"/>
          <w:sz w:val="25"/>
          <w:szCs w:val="25"/>
        </w:rPr>
        <w:t>Additional</w:t>
      </w:r>
      <w:r>
        <w:rPr>
          <w:rFonts w:ascii="Arial" w:eastAsia="Arial" w:hAnsi="Arial" w:cs="Arial"/>
          <w:b/>
          <w:color w:val="21212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212121"/>
          <w:w w:val="99"/>
          <w:sz w:val="25"/>
          <w:szCs w:val="25"/>
        </w:rPr>
        <w:t>Questions?</w:t>
      </w:r>
      <w:proofErr w:type="gramEnd"/>
    </w:p>
    <w:p w14:paraId="7F643678" w14:textId="77777777" w:rsidR="00304F46" w:rsidRDefault="00FF39F7">
      <w:pPr>
        <w:spacing w:before="57" w:line="288" w:lineRule="auto"/>
        <w:ind w:left="4535" w:right="3165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121"/>
          <w:w w:val="99"/>
          <w:sz w:val="25"/>
          <w:szCs w:val="25"/>
        </w:rPr>
        <w:t>Contact</w:t>
      </w:r>
      <w:r>
        <w:rPr>
          <w:rFonts w:ascii="Arial" w:eastAsia="Arial" w:hAnsi="Arial" w:cs="Arial"/>
          <w:color w:val="21212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9"/>
          <w:sz w:val="25"/>
          <w:szCs w:val="25"/>
        </w:rPr>
        <w:t>Peachjar: www.peachjar.com (858)</w:t>
      </w:r>
      <w:r>
        <w:rPr>
          <w:rFonts w:ascii="Arial" w:eastAsia="Arial" w:hAnsi="Arial" w:cs="Arial"/>
          <w:color w:val="21212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9"/>
          <w:sz w:val="25"/>
          <w:szCs w:val="25"/>
        </w:rPr>
        <w:t>997-2117 support@peachjar.com</w:t>
      </w:r>
    </w:p>
    <w:sectPr w:rsidR="00304F46">
      <w:type w:val="continuous"/>
      <w:pgSz w:w="12240" w:h="15840"/>
      <w:pgMar w:top="640" w:right="14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713"/>
    <w:multiLevelType w:val="multilevel"/>
    <w:tmpl w:val="E94220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6"/>
    <w:rsid w:val="00304F46"/>
    <w:rsid w:val="003F3B16"/>
    <w:rsid w:val="00F63396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67262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Keagy</dc:creator>
  <cp:lastModifiedBy>Brenda Keagy</cp:lastModifiedBy>
  <cp:revision>2</cp:revision>
  <cp:lastPrinted>2020-02-28T18:23:00Z</cp:lastPrinted>
  <dcterms:created xsi:type="dcterms:W3CDTF">2020-02-28T18:23:00Z</dcterms:created>
  <dcterms:modified xsi:type="dcterms:W3CDTF">2020-02-28T18:23:00Z</dcterms:modified>
</cp:coreProperties>
</file>